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39" w:rsidRDefault="002C2AC7">
      <w:r>
        <w:t xml:space="preserve">DROGI RODZICU! </w:t>
      </w:r>
    </w:p>
    <w:p w:rsidR="00C74739" w:rsidRDefault="002C2AC7">
      <w:pPr>
        <w:ind w:firstLine="708"/>
        <w:jc w:val="both"/>
      </w:pPr>
      <w:r>
        <w:t xml:space="preserve">Gdy dowiadujesz się, że Twoje dziecko jest prześladowane w szkole, przeżywasz szok i nie wiesz, </w:t>
      </w:r>
    </w:p>
    <w:p w:rsidR="00C74739" w:rsidRDefault="002C2AC7">
      <w:pPr>
        <w:jc w:val="both"/>
      </w:pPr>
      <w:r>
        <w:t xml:space="preserve">co z tym faktem zrobić. Jest Ci trudno w to uwierzyć. Wydaje Ci się, że to Twoja wina i czujesz złość. </w:t>
      </w:r>
    </w:p>
    <w:p w:rsidR="00C74739" w:rsidRDefault="002C2AC7">
      <w:pPr>
        <w:jc w:val="both"/>
      </w:pPr>
      <w:r>
        <w:t xml:space="preserve">Pamiętaj jednak, że Twoje dziecko przeżywa to samo i to Ty musisz mu pomóc. </w:t>
      </w:r>
    </w:p>
    <w:p w:rsidR="00C74739" w:rsidRDefault="002C2AC7">
      <w:pPr>
        <w:jc w:val="both"/>
      </w:pPr>
      <w:r>
        <w:t>Niektóre dzieci ukrywają swój problem. To nie oznacza, że nie mają do Ciebie zaufania - być</w:t>
      </w:r>
    </w:p>
    <w:p w:rsidR="00C74739" w:rsidRDefault="002C2AC7">
      <w:pPr>
        <w:jc w:val="both"/>
      </w:pPr>
      <w:r>
        <w:t xml:space="preserve">może nie chcą Cię zmartwić, albo wstydzą się, że nie potrafią sobie same poradzić i wina tkwi w nich </w:t>
      </w:r>
    </w:p>
    <w:p w:rsidR="00C74739" w:rsidRDefault="002C2AC7">
      <w:pPr>
        <w:jc w:val="both"/>
      </w:pPr>
      <w:r>
        <w:t xml:space="preserve">samych. Takie dziecko najczęściej nie lubi szkoły. Rano przed wyjściem skarży się na bóle głowy, gardła, </w:t>
      </w:r>
    </w:p>
    <w:p w:rsidR="00C74739" w:rsidRDefault="002C2AC7">
      <w:pPr>
        <w:jc w:val="both"/>
      </w:pPr>
      <w:r>
        <w:t xml:space="preserve">brzucha, na gorączkę. Jeśli zauważysz takie objawy u swojego dziecka, zastanów się, czy powodem nie </w:t>
      </w:r>
    </w:p>
    <w:p w:rsidR="00C74739" w:rsidRDefault="002C2AC7">
      <w:pPr>
        <w:jc w:val="both"/>
      </w:pPr>
      <w:r>
        <w:t xml:space="preserve">jest prześladowanie w szkole. Jest wiele sygnałów, które świadczą o tym, że Twoje dziecko może być ofiarą przemocy szkolnej. Obserwuj zachowania dziecka i zawsze reaguj, gdy Twoje dziecko: </w:t>
      </w:r>
    </w:p>
    <w:p w:rsidR="00C74739" w:rsidRDefault="002C2AC7">
      <w:pPr>
        <w:jc w:val="both"/>
      </w:pPr>
      <w:r>
        <w:t xml:space="preserve">•  nie chce wychodzić z domu albo wychodzi bardzo późno lub bardzo wcześnie ,   wraca ze szkoły później, okrężną drogą,   wraca po lekcjach ze zranieniami i siniakami,   ma podarte ubranie,   znajdujesz zniszczone podręczniki i przybory szkolne,  prosi Cię o ponowne kupienie "zgubionych" (zabranych lub ukradzionych) przedmiotów,  często "gubi" pieniądze i prosi o drobne na "składkę",  nie chce brać do szkoły drugiego śniadania albo bierze dużo więcej niż zwykle,   prosi o "załatwienie" zwolnienia z WF,  kłóci się ze swoimi przyjaciółmi,  jest ciche, izoluje się,  jest agresywne w stosunku do innych domowników, np. rodzeństwa,  ma gorsze wyniki w nauce,  opuszcza pojedyncze lekcje lub wagaruje,  ma problem ze snem lub senne koszmary, płacze w nocy. </w:t>
      </w:r>
    </w:p>
    <w:p w:rsidR="00C74739" w:rsidRDefault="00C74739">
      <w:pPr>
        <w:jc w:val="both"/>
      </w:pPr>
    </w:p>
    <w:p w:rsidR="00C74739" w:rsidRDefault="002C2AC7">
      <w:pPr>
        <w:jc w:val="both"/>
      </w:pPr>
      <w:r>
        <w:t xml:space="preserve">Jeśli zauważysz u dziecka wyżej wymienione zachowania, porozmawiaj z nim. Zadaj kilka prostych pytań: </w:t>
      </w:r>
    </w:p>
    <w:p w:rsidR="00C74739" w:rsidRDefault="002C2AC7">
      <w:pPr>
        <w:jc w:val="both"/>
      </w:pPr>
      <w:r>
        <w:t xml:space="preserve">•  Co robiło dzisiaj w szkole? </w:t>
      </w:r>
    </w:p>
    <w:p w:rsidR="00C74739" w:rsidRDefault="002C2AC7">
      <w:pPr>
        <w:jc w:val="both"/>
      </w:pPr>
      <w:r>
        <w:t xml:space="preserve">•  Co robiło podczas długiej przerwy? </w:t>
      </w:r>
    </w:p>
    <w:p w:rsidR="00C74739" w:rsidRDefault="002C2AC7">
      <w:pPr>
        <w:jc w:val="both"/>
      </w:pPr>
      <w:r>
        <w:t xml:space="preserve">•  Czy robiło coś, co mu się szczególnie podobało? </w:t>
      </w:r>
    </w:p>
    <w:p w:rsidR="00C74739" w:rsidRDefault="002C2AC7">
      <w:pPr>
        <w:jc w:val="both"/>
      </w:pPr>
      <w:r>
        <w:t xml:space="preserve">•  Czy robiło coś, co mu się nie podobało? </w:t>
      </w:r>
    </w:p>
    <w:p w:rsidR="00C74739" w:rsidRDefault="002C2AC7">
      <w:pPr>
        <w:jc w:val="both"/>
      </w:pPr>
      <w:r>
        <w:t xml:space="preserve">•  Czy jest jakaś lekcja, której nie lubi? </w:t>
      </w:r>
    </w:p>
    <w:p w:rsidR="00C74739" w:rsidRDefault="002C2AC7">
      <w:pPr>
        <w:jc w:val="both"/>
      </w:pPr>
      <w:r>
        <w:t xml:space="preserve">•  Czy jest ktoś w szkole, kogo nie lubi i dlaczego? </w:t>
      </w:r>
    </w:p>
    <w:p w:rsidR="00C74739" w:rsidRDefault="002C2AC7">
      <w:pPr>
        <w:jc w:val="both"/>
      </w:pPr>
      <w:r>
        <w:t xml:space="preserve">•  Czy czeka, aby iść jutro do szkoły? </w:t>
      </w:r>
    </w:p>
    <w:p w:rsidR="00C74739" w:rsidRDefault="00C74739">
      <w:pPr>
        <w:jc w:val="both"/>
      </w:pPr>
    </w:p>
    <w:p w:rsidR="00C74739" w:rsidRDefault="002C2AC7">
      <w:pPr>
        <w:jc w:val="both"/>
      </w:pPr>
      <w:r>
        <w:t xml:space="preserve">Co robić? </w:t>
      </w:r>
    </w:p>
    <w:p w:rsidR="00C74739" w:rsidRDefault="002C2AC7">
      <w:pPr>
        <w:jc w:val="both"/>
      </w:pPr>
      <w:r>
        <w:t xml:space="preserve">Najgorsze, co możesz zrobić, to zareagować zbyt ostro. Mimo odczuwanej złości staraj się nie zachować agresywnie, nie rozwiązuj sprawy sam, np. wymierzając karę sprawcy. Postaraj się nie obwiniać szkoły </w:t>
      </w:r>
    </w:p>
    <w:p w:rsidR="00C74739" w:rsidRDefault="002C2AC7">
      <w:pPr>
        <w:jc w:val="both"/>
      </w:pPr>
      <w:r>
        <w:t>i nauczycieli. Pamiętaj, że jeśli nie wiedziałeś o prześladowaniu swojego dziecka, szkoła może również nie zdawać sobie z tego sprawy. Poinformuj wychowawcę- to on powinien pokierować dalej sprawą. Możesz także zwrócić się do pedagoga szkolnego. Jeśli w szkole poinformowano Cię wcześniej, jakie są zasady współpracy z rodzicami w podobnych sytuacjach, postępuj zgodnie z nimi. Wobec swojego dziecka staraj się zachować tak, aby mu pomóc. Nie obwiniaj go, niezależnie od tego, jak radziło sobie z prześladowaniem. Nie miej do niego pretensji, jeśli nie powiedziało Ci, że jest ofiarą przemocy. Zachęć, aby opowiedziało Ci o wszystkim - pomoże mu to poradzić sobie z napięciem i odreagować trudne emocje. Zapewnij,  że zrobisz wszystko, aby mu pomóc i nie dopuścisz do podobnych sytuacji w przyszłości.</w:t>
      </w:r>
    </w:p>
    <w:p w:rsidR="00C74739" w:rsidRDefault="00C74739"/>
    <w:p w:rsidR="00C74739" w:rsidRDefault="002C2AC7">
      <w:pPr>
        <w:rPr>
          <w:rFonts w:ascii="Arial" w:eastAsia="Times New Roman" w:hAnsi="Arial" w:cs="Arial"/>
          <w:caps/>
          <w:color w:val="6A6754"/>
          <w:sz w:val="36"/>
          <w:szCs w:val="36"/>
        </w:rPr>
      </w:pPr>
      <w:r>
        <w:t>Na zakończenie przypominamy numery jednostek niosących pomoc  na terenie Łodzi</w:t>
      </w:r>
    </w:p>
    <w:p w:rsidR="00C74739" w:rsidRDefault="002C2AC7">
      <w:pPr>
        <w:shd w:val="clear" w:color="auto" w:fill="FEFCFB"/>
        <w:spacing w:after="150"/>
        <w:rPr>
          <w:rFonts w:ascii="Arial" w:eastAsia="Times New Roman" w:hAnsi="Arial" w:cs="Arial"/>
          <w:b/>
          <w:bCs/>
          <w:color w:val="FF0000"/>
        </w:rPr>
      </w:pPr>
      <w:r>
        <w:rPr>
          <w:rFonts w:ascii="Arial" w:eastAsia="Times New Roman" w:hAnsi="Arial" w:cs="Arial"/>
          <w:caps/>
          <w:color w:val="6A6754"/>
          <w:sz w:val="36"/>
          <w:szCs w:val="36"/>
        </w:rPr>
        <w:t>TELEFONY I INFOLINIE POMOCY</w:t>
      </w:r>
    </w:p>
    <w:p w:rsidR="00C74739" w:rsidRDefault="002C2AC7">
      <w:pPr>
        <w:numPr>
          <w:ilvl w:val="0"/>
          <w:numId w:val="1"/>
        </w:numPr>
        <w:shd w:val="clear" w:color="auto" w:fill="FEFCFB"/>
        <w:ind w:left="0"/>
        <w:rPr>
          <w:rFonts w:ascii="Arial" w:eastAsia="Times New Roman" w:hAnsi="Arial" w:cs="Arial"/>
          <w:color w:val="0A0A0A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0000"/>
        </w:rPr>
        <w:t>0 800-112-800</w:t>
      </w:r>
      <w:r>
        <w:rPr>
          <w:rFonts w:ascii="Arial" w:eastAsia="Times New Roman" w:hAnsi="Arial" w:cs="Arial"/>
          <w:b/>
          <w:bCs/>
          <w:color w:val="FF0000"/>
          <w:sz w:val="18"/>
        </w:rPr>
        <w:t> </w:t>
      </w:r>
      <w:r>
        <w:rPr>
          <w:rFonts w:ascii="Arial" w:eastAsia="Times New Roman" w:hAnsi="Arial" w:cs="Arial"/>
          <w:b/>
          <w:bCs/>
          <w:color w:val="0A0A0A"/>
          <w:sz w:val="18"/>
        </w:rPr>
        <w:t>- MIEJSKI TELEFON DLA OFIAR I ŚWIADKÓW PRZEMOCY</w:t>
      </w:r>
      <w:r>
        <w:rPr>
          <w:rFonts w:ascii="Arial" w:eastAsia="Times New Roman" w:hAnsi="Arial" w:cs="Arial"/>
          <w:color w:val="0A0A0A"/>
          <w:sz w:val="18"/>
          <w:szCs w:val="18"/>
        </w:rPr>
        <w:t> (bezpłatny, anonimowy, całodobowy, czynny 7 dni w tygodniu) przy Ośrodku Interwencji Kryzysowej.</w:t>
      </w:r>
      <w:r>
        <w:rPr>
          <w:rFonts w:ascii="Arial" w:eastAsia="Times New Roman" w:hAnsi="Arial" w:cs="Arial"/>
          <w:color w:val="0A0A0A"/>
          <w:sz w:val="18"/>
          <w:szCs w:val="18"/>
        </w:rPr>
        <w:br/>
        <w:t xml:space="preserve"> Zadzwoń jeżeli jesteś ofiarą przemocy lub dostrzegasz jakiekolwiek formy przemocy wobec najmłodszych w najbliższym otoczeniu, w sąsiedztwie. Przypadki te możesz zgłosić anonimowo, bezpłatnie, przez całą </w:t>
      </w:r>
      <w:proofErr w:type="spellStart"/>
      <w:r>
        <w:rPr>
          <w:rFonts w:ascii="Arial" w:eastAsia="Times New Roman" w:hAnsi="Arial" w:cs="Arial"/>
          <w:color w:val="0A0A0A"/>
          <w:sz w:val="18"/>
          <w:szCs w:val="18"/>
        </w:rPr>
        <w:t>dobę.</w:t>
      </w:r>
      <w:r>
        <w:rPr>
          <w:rFonts w:ascii="Arial" w:eastAsia="Times New Roman" w:hAnsi="Arial" w:cs="Arial"/>
          <w:color w:val="0A0A0A"/>
          <w:sz w:val="18"/>
          <w:szCs w:val="18"/>
          <w:u w:val="single"/>
        </w:rPr>
        <w:t>Inne</w:t>
      </w:r>
      <w:proofErr w:type="spellEnd"/>
      <w:r>
        <w:rPr>
          <w:rFonts w:ascii="Arial" w:eastAsia="Times New Roman" w:hAnsi="Arial" w:cs="Arial"/>
          <w:color w:val="0A0A0A"/>
          <w:sz w:val="18"/>
          <w:szCs w:val="18"/>
          <w:u w:val="single"/>
        </w:rPr>
        <w:t xml:space="preserve"> punkty, gdzie można uzyskać informacje i pomoc w związku z przemocą w rodzinie </w:t>
      </w:r>
      <w:hyperlink r:id="rId5" w:history="1">
        <w:r>
          <w:rPr>
            <w:rStyle w:val="Hipercze"/>
            <w:rFonts w:ascii="Arial" w:eastAsia="Times New Roman" w:hAnsi="Arial" w:cs="Arial"/>
            <w:color w:val="B81100"/>
            <w:sz w:val="18"/>
          </w:rPr>
          <w:t>&gt;&gt;&gt;</w:t>
        </w:r>
      </w:hyperlink>
      <w:r>
        <w:rPr>
          <w:rFonts w:ascii="Arial" w:eastAsia="Times New Roman" w:hAnsi="Arial" w:cs="Arial"/>
          <w:color w:val="0A0A0A"/>
          <w:sz w:val="18"/>
          <w:szCs w:val="18"/>
        </w:rPr>
        <w:t> </w:t>
      </w:r>
    </w:p>
    <w:p w:rsidR="00C74739" w:rsidRDefault="00C74739">
      <w:pPr>
        <w:shd w:val="clear" w:color="auto" w:fill="FEFCFB"/>
        <w:rPr>
          <w:rFonts w:ascii="Arial" w:eastAsia="Times New Roman" w:hAnsi="Arial" w:cs="Arial"/>
          <w:color w:val="0A0A0A"/>
          <w:sz w:val="18"/>
          <w:szCs w:val="18"/>
        </w:rPr>
      </w:pPr>
    </w:p>
    <w:p w:rsidR="00C74739" w:rsidRDefault="00133D8E">
      <w:pPr>
        <w:numPr>
          <w:ilvl w:val="0"/>
          <w:numId w:val="1"/>
        </w:numPr>
        <w:shd w:val="clear" w:color="auto" w:fill="FEFCFB"/>
        <w:spacing w:after="240" w:line="100" w:lineRule="atLeast"/>
        <w:ind w:left="0"/>
        <w:jc w:val="both"/>
        <w:rPr>
          <w:rFonts w:ascii="Arial" w:eastAsia="Times New Roman" w:hAnsi="Arial" w:cs="Arial"/>
          <w:color w:val="0A0A0A"/>
          <w:sz w:val="18"/>
          <w:szCs w:val="18"/>
        </w:rPr>
      </w:pPr>
      <w:hyperlink r:id="rId6" w:history="1">
        <w:r w:rsidR="002C2AC7">
          <w:rPr>
            <w:rStyle w:val="Hipercze"/>
            <w:rFonts w:ascii="Arial" w:eastAsia="Times New Roman" w:hAnsi="Arial" w:cs="Arial"/>
            <w:b/>
            <w:bCs/>
            <w:color w:val="B81100"/>
          </w:rPr>
          <w:t>Ośrodek Interwencji Kryzysowej</w:t>
        </w:r>
      </w:hyperlink>
      <w:r w:rsidR="002C2AC7">
        <w:rPr>
          <w:rFonts w:ascii="Arial" w:eastAsia="Times New Roman" w:hAnsi="Arial" w:cs="Arial"/>
          <w:color w:val="0A0A0A"/>
        </w:rPr>
        <w:t xml:space="preserve"> (telefon całodobowy): (042) 630 11 02 </w:t>
      </w:r>
      <w:r w:rsidR="002C2AC7">
        <w:rPr>
          <w:rFonts w:ascii="Arial" w:eastAsia="Times New Roman" w:hAnsi="Arial" w:cs="Arial"/>
          <w:color w:val="0A0A0A"/>
          <w:sz w:val="18"/>
          <w:szCs w:val="18"/>
        </w:rPr>
        <w:t>- całodobowa, bezpłatna pomoc psychologiczną, dostęp do konsultacji w zakresie poradnictwa dotyczącego przemocy oraz pomocy</w:t>
      </w:r>
    </w:p>
    <w:p w:rsidR="00C74739" w:rsidRDefault="002C2AC7">
      <w:pPr>
        <w:shd w:val="clear" w:color="auto" w:fill="FEFCFB"/>
        <w:spacing w:after="240" w:line="100" w:lineRule="atLeast"/>
        <w:ind w:left="-360"/>
        <w:jc w:val="both"/>
        <w:rPr>
          <w:rFonts w:ascii="Arial" w:eastAsia="Times New Roman" w:hAnsi="Arial" w:cs="Arial"/>
          <w:b/>
          <w:bCs/>
          <w:color w:val="0A0A0A"/>
        </w:rPr>
      </w:pPr>
      <w:r>
        <w:rPr>
          <w:rFonts w:ascii="Arial" w:eastAsia="Times New Roman" w:hAnsi="Arial" w:cs="Arial"/>
          <w:color w:val="0A0A0A"/>
          <w:sz w:val="18"/>
          <w:szCs w:val="18"/>
        </w:rPr>
        <w:t xml:space="preserve">        prawno-socjalnej.</w:t>
      </w:r>
    </w:p>
    <w:p w:rsidR="00C74739" w:rsidRDefault="002C2AC7">
      <w:pPr>
        <w:numPr>
          <w:ilvl w:val="0"/>
          <w:numId w:val="1"/>
        </w:numPr>
        <w:shd w:val="clear" w:color="auto" w:fill="FEFCFB"/>
        <w:ind w:left="0"/>
        <w:jc w:val="both"/>
        <w:rPr>
          <w:rFonts w:ascii="Arial" w:eastAsia="Times New Roman" w:hAnsi="Arial" w:cs="Arial"/>
          <w:color w:val="0A0A0A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A0A0A"/>
        </w:rPr>
        <w:lastRenderedPageBreak/>
        <w:t>Telefon zaufania</w:t>
      </w:r>
      <w:r>
        <w:rPr>
          <w:rFonts w:ascii="Arial" w:eastAsia="Times New Roman" w:hAnsi="Arial" w:cs="Arial"/>
          <w:color w:val="0A0A0A"/>
        </w:rPr>
        <w:t> - anonimowa pomoc psychologiczna: (042) 192 88</w:t>
      </w:r>
      <w:r>
        <w:rPr>
          <w:rFonts w:ascii="Arial" w:eastAsia="Times New Roman" w:hAnsi="Arial" w:cs="Arial"/>
          <w:color w:val="0A0A0A"/>
          <w:sz w:val="18"/>
          <w:szCs w:val="18"/>
        </w:rPr>
        <w:t xml:space="preserve"> (w dni powszednie: godz. 20.00 - 8.00 oraz całodobowo w soboty, niedziele i inne dni ustawowo wolne od pracy)</w:t>
      </w:r>
    </w:p>
    <w:p w:rsidR="00C74739" w:rsidRDefault="00C74739">
      <w:pPr>
        <w:shd w:val="clear" w:color="auto" w:fill="FEFCFB"/>
        <w:jc w:val="both"/>
        <w:rPr>
          <w:rFonts w:ascii="Arial" w:eastAsia="Times New Roman" w:hAnsi="Arial" w:cs="Arial"/>
          <w:color w:val="0A0A0A"/>
          <w:sz w:val="18"/>
          <w:szCs w:val="18"/>
        </w:rPr>
      </w:pPr>
    </w:p>
    <w:p w:rsidR="00C74739" w:rsidRDefault="002C2AC7">
      <w:pPr>
        <w:numPr>
          <w:ilvl w:val="0"/>
          <w:numId w:val="2"/>
        </w:numPr>
        <w:shd w:val="clear" w:color="auto" w:fill="FEFCFB"/>
        <w:ind w:left="0"/>
        <w:rPr>
          <w:rFonts w:ascii="Arial" w:eastAsia="Times New Roman" w:hAnsi="Arial" w:cs="Arial"/>
          <w:color w:val="0A0A0A"/>
        </w:rPr>
      </w:pPr>
      <w:r>
        <w:rPr>
          <w:rFonts w:ascii="Arial" w:eastAsia="Times New Roman" w:hAnsi="Arial" w:cs="Arial"/>
          <w:b/>
          <w:bCs/>
          <w:color w:val="0A0A0A"/>
        </w:rPr>
        <w:t>Ogólnopolskie Pogotowie dla Ofiar Przemocy w Rodzinie "Niebieska Linia"</w:t>
      </w:r>
      <w:r>
        <w:rPr>
          <w:rFonts w:ascii="Arial" w:eastAsia="Times New Roman" w:hAnsi="Arial" w:cs="Arial"/>
          <w:color w:val="0A0A0A"/>
        </w:rPr>
        <w:t xml:space="preserve">: </w:t>
      </w:r>
    </w:p>
    <w:p w:rsidR="00C74739" w:rsidRDefault="002C2AC7">
      <w:pPr>
        <w:shd w:val="clear" w:color="auto" w:fill="FEFCFB"/>
        <w:rPr>
          <w:rFonts w:ascii="Arial" w:eastAsia="Times New Roman" w:hAnsi="Arial" w:cs="Arial"/>
          <w:color w:val="0A0A0A"/>
          <w:sz w:val="18"/>
          <w:szCs w:val="18"/>
        </w:rPr>
      </w:pPr>
      <w:r>
        <w:rPr>
          <w:rFonts w:ascii="Arial" w:eastAsia="Times New Roman" w:hAnsi="Arial" w:cs="Arial"/>
          <w:color w:val="0A0A0A"/>
        </w:rPr>
        <w:t>0 800 120 002</w:t>
      </w:r>
    </w:p>
    <w:p w:rsidR="00C74739" w:rsidRDefault="00C74739">
      <w:pPr>
        <w:shd w:val="clear" w:color="auto" w:fill="FEFCFB"/>
        <w:spacing w:after="240"/>
        <w:rPr>
          <w:rFonts w:ascii="Arial" w:eastAsia="Times New Roman" w:hAnsi="Arial" w:cs="Arial"/>
          <w:color w:val="0A0A0A"/>
          <w:sz w:val="18"/>
          <w:szCs w:val="18"/>
        </w:rPr>
      </w:pPr>
    </w:p>
    <w:p w:rsidR="00C74739" w:rsidRDefault="002C2AC7">
      <w:pPr>
        <w:numPr>
          <w:ilvl w:val="0"/>
          <w:numId w:val="2"/>
        </w:numPr>
        <w:shd w:val="clear" w:color="auto" w:fill="FEFCFB"/>
        <w:spacing w:after="240"/>
        <w:ind w:left="0"/>
        <w:rPr>
          <w:rFonts w:ascii="Arial" w:eastAsia="Times New Roman" w:hAnsi="Arial" w:cs="Arial"/>
          <w:b/>
          <w:bCs/>
          <w:color w:val="0A0A0A"/>
        </w:rPr>
      </w:pPr>
      <w:r>
        <w:rPr>
          <w:rFonts w:ascii="Arial" w:eastAsia="Times New Roman" w:hAnsi="Arial" w:cs="Arial"/>
          <w:b/>
          <w:bCs/>
          <w:color w:val="0A0A0A"/>
        </w:rPr>
        <w:t>Pogotowie Ratunkowe:</w:t>
      </w:r>
      <w:r>
        <w:rPr>
          <w:rFonts w:ascii="Arial" w:eastAsia="Times New Roman" w:hAnsi="Arial" w:cs="Arial"/>
          <w:color w:val="0A0A0A"/>
        </w:rPr>
        <w:t xml:space="preserve"> tel. </w:t>
      </w:r>
      <w:r>
        <w:rPr>
          <w:rFonts w:ascii="Arial" w:eastAsia="Times New Roman" w:hAnsi="Arial" w:cs="Arial"/>
          <w:b/>
          <w:color w:val="0A0A0A"/>
        </w:rPr>
        <w:t xml:space="preserve">999 </w:t>
      </w:r>
      <w:r>
        <w:rPr>
          <w:rFonts w:ascii="Arial" w:eastAsia="Times New Roman" w:hAnsi="Arial" w:cs="Arial"/>
          <w:color w:val="0A0A0A"/>
        </w:rPr>
        <w:t>(ew. numer 112 dla telefonów komórkowych)</w:t>
      </w:r>
    </w:p>
    <w:p w:rsidR="00C74739" w:rsidRDefault="002C2AC7">
      <w:pPr>
        <w:numPr>
          <w:ilvl w:val="0"/>
          <w:numId w:val="2"/>
        </w:numPr>
        <w:shd w:val="clear" w:color="auto" w:fill="FEFCFB"/>
        <w:spacing w:after="240"/>
        <w:ind w:left="0"/>
        <w:rPr>
          <w:rFonts w:ascii="Arial" w:eastAsia="Times New Roman" w:hAnsi="Arial" w:cs="Arial"/>
          <w:b/>
          <w:bCs/>
          <w:color w:val="0A0A0A"/>
        </w:rPr>
      </w:pPr>
      <w:r>
        <w:rPr>
          <w:rFonts w:ascii="Arial" w:eastAsia="Times New Roman" w:hAnsi="Arial" w:cs="Arial"/>
          <w:b/>
          <w:bCs/>
          <w:color w:val="0A0A0A"/>
        </w:rPr>
        <w:t xml:space="preserve">Policja </w:t>
      </w:r>
      <w:proofErr w:type="spellStart"/>
      <w:r>
        <w:rPr>
          <w:rFonts w:ascii="Arial" w:eastAsia="Times New Roman" w:hAnsi="Arial" w:cs="Arial"/>
          <w:b/>
          <w:bCs/>
          <w:color w:val="0A0A0A"/>
        </w:rPr>
        <w:t>:te</w:t>
      </w:r>
      <w:proofErr w:type="spellEnd"/>
      <w:r>
        <w:rPr>
          <w:rFonts w:ascii="Arial" w:eastAsia="Times New Roman" w:hAnsi="Arial" w:cs="Arial"/>
          <w:b/>
          <w:bCs/>
          <w:color w:val="0A0A0A"/>
        </w:rPr>
        <w:t>l 997</w:t>
      </w:r>
    </w:p>
    <w:p w:rsidR="00C74739" w:rsidRDefault="002C2AC7">
      <w:pPr>
        <w:numPr>
          <w:ilvl w:val="0"/>
          <w:numId w:val="2"/>
        </w:numPr>
        <w:shd w:val="clear" w:color="auto" w:fill="FEFCFB"/>
        <w:ind w:left="0"/>
      </w:pPr>
      <w:r>
        <w:rPr>
          <w:rFonts w:ascii="Arial" w:eastAsia="Times New Roman" w:hAnsi="Arial" w:cs="Arial"/>
          <w:b/>
          <w:bCs/>
          <w:color w:val="0A0A0A"/>
        </w:rPr>
        <w:t>Ambulatorium ogólne Wojewódzkiej Stacji Ratownictwa Medycznego </w:t>
      </w:r>
      <w:r>
        <w:rPr>
          <w:rFonts w:ascii="Arial" w:eastAsia="Times New Roman" w:hAnsi="Arial" w:cs="Arial"/>
          <w:b/>
          <w:bCs/>
          <w:color w:val="0A0A0A"/>
        </w:rPr>
        <w:br/>
        <w:t>ul. Sienkiewicza 137/141,</w:t>
      </w:r>
      <w:r>
        <w:rPr>
          <w:rFonts w:ascii="Arial" w:eastAsia="Times New Roman" w:hAnsi="Arial" w:cs="Arial"/>
          <w:color w:val="0A0A0A"/>
        </w:rPr>
        <w:t> </w:t>
      </w:r>
      <w:r>
        <w:rPr>
          <w:rFonts w:ascii="Arial" w:eastAsia="Times New Roman" w:hAnsi="Arial" w:cs="Arial"/>
          <w:b/>
          <w:color w:val="0A0A0A"/>
        </w:rPr>
        <w:t>tel. (042) 636 15 65.</w:t>
      </w:r>
    </w:p>
    <w:p w:rsidR="00C74739" w:rsidRDefault="00C74739">
      <w:pPr>
        <w:pStyle w:val="Tekstpodstawowy"/>
        <w:ind w:left="707"/>
      </w:pPr>
    </w:p>
    <w:p w:rsidR="00C74739" w:rsidRDefault="002C2AC7">
      <w:pPr>
        <w:pStyle w:val="Tekstpodstawowy"/>
        <w:ind w:left="70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Infolinia Bezpieczna Szkoła</w:t>
      </w:r>
    </w:p>
    <w:p w:rsidR="00C74739" w:rsidRDefault="002C2AC7">
      <w:pPr>
        <w:pStyle w:val="Tekstpodstawowy"/>
        <w:numPr>
          <w:ilvl w:val="0"/>
          <w:numId w:val="3"/>
        </w:numPr>
        <w:tabs>
          <w:tab w:val="left" w:pos="707"/>
        </w:tabs>
      </w:pPr>
      <w:r>
        <w:rPr>
          <w:rFonts w:ascii="Arial" w:hAnsi="Arial" w:cs="Arial"/>
          <w:b/>
          <w:bCs/>
        </w:rPr>
        <w:t xml:space="preserve">Dla dorosłych: 800 100 </w:t>
      </w:r>
      <w:proofErr w:type="spellStart"/>
      <w:r>
        <w:rPr>
          <w:rFonts w:ascii="Arial" w:hAnsi="Arial" w:cs="Arial"/>
          <w:b/>
          <w:bCs/>
        </w:rPr>
        <w:t>100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C74739" w:rsidRDefault="00C74739"/>
    <w:p w:rsidR="00C74739" w:rsidRDefault="002C2AC7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 wyrazami szacunku Dyrekcja i  Rada Pedagogiczna </w:t>
      </w:r>
    </w:p>
    <w:p w:rsidR="00C74739" w:rsidRDefault="002C2AC7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Szkoły Podstawowej nr 116 w Łodzi</w:t>
      </w:r>
    </w:p>
    <w:p w:rsidR="00C74739" w:rsidRDefault="00C74739">
      <w:pPr>
        <w:rPr>
          <w:sz w:val="28"/>
          <w:szCs w:val="28"/>
        </w:rPr>
      </w:pPr>
    </w:p>
    <w:p w:rsidR="00C74739" w:rsidRDefault="00C74739">
      <w:pPr>
        <w:rPr>
          <w:sz w:val="28"/>
          <w:szCs w:val="28"/>
        </w:rPr>
      </w:pPr>
    </w:p>
    <w:sectPr w:rsidR="00C74739" w:rsidSect="00C74739">
      <w:pgSz w:w="11906" w:h="16838"/>
      <w:pgMar w:top="850" w:right="850" w:bottom="850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A0A0A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C74739"/>
    <w:rsid w:val="00133D8E"/>
    <w:rsid w:val="001B1B60"/>
    <w:rsid w:val="002C2AC7"/>
    <w:rsid w:val="00C74739"/>
    <w:rsid w:val="00D4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73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C74739"/>
    <w:rPr>
      <w:rFonts w:ascii="Symbol" w:hAnsi="Symbol" w:cs="Symbol" w:hint="default"/>
      <w:sz w:val="20"/>
    </w:rPr>
  </w:style>
  <w:style w:type="character" w:customStyle="1" w:styleId="WW8Num2z1">
    <w:name w:val="WW8Num2z1"/>
    <w:rsid w:val="00C74739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C74739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  <w:rsid w:val="00C74739"/>
  </w:style>
  <w:style w:type="character" w:styleId="Hipercze">
    <w:name w:val="Hyperlink"/>
    <w:basedOn w:val="Domylnaczcionkaakapitu1"/>
    <w:rsid w:val="00C74739"/>
    <w:rPr>
      <w:color w:val="0000FF"/>
      <w:u w:val="single"/>
    </w:rPr>
  </w:style>
  <w:style w:type="character" w:customStyle="1" w:styleId="WW8Num3z0">
    <w:name w:val="WW8Num3z0"/>
    <w:rsid w:val="00C74739"/>
    <w:rPr>
      <w:rFonts w:ascii="Wingdings" w:eastAsia="Times New Roman" w:hAnsi="Wingdings" w:cs="Wingdings" w:hint="default"/>
      <w:color w:val="0A0A0A"/>
      <w:sz w:val="20"/>
      <w:szCs w:val="24"/>
    </w:rPr>
  </w:style>
  <w:style w:type="character" w:customStyle="1" w:styleId="WW8Num3z1">
    <w:name w:val="WW8Num3z1"/>
    <w:rsid w:val="00C74739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C74739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C74739"/>
    <w:rPr>
      <w:rFonts w:ascii="Symbol" w:hAnsi="Symbol" w:cs="OpenSymbol"/>
    </w:rPr>
  </w:style>
  <w:style w:type="paragraph" w:customStyle="1" w:styleId="Nagwek1">
    <w:name w:val="Nagłówek1"/>
    <w:basedOn w:val="Normalny"/>
    <w:next w:val="Tekstpodstawowy"/>
    <w:rsid w:val="00C7473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C74739"/>
    <w:pPr>
      <w:spacing w:after="120"/>
    </w:pPr>
  </w:style>
  <w:style w:type="paragraph" w:styleId="Lista">
    <w:name w:val="List"/>
    <w:basedOn w:val="Tekstpodstawowy"/>
    <w:rsid w:val="00C74739"/>
  </w:style>
  <w:style w:type="paragraph" w:customStyle="1" w:styleId="Podpis1">
    <w:name w:val="Podpis1"/>
    <w:basedOn w:val="Normalny"/>
    <w:rsid w:val="00C7473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7473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wencjakryzysowa.pl/osrodki-interwencji-kryzysowej/4180" TargetMode="External"/><Relationship Id="rId5" Type="http://schemas.openxmlformats.org/officeDocument/2006/relationships/hyperlink" Target="http://www.uml.lodz.pl/get.php?id=67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Wiktor Szymański</cp:lastModifiedBy>
  <cp:revision>4</cp:revision>
  <cp:lastPrinted>1601-01-01T00:00:00Z</cp:lastPrinted>
  <dcterms:created xsi:type="dcterms:W3CDTF">2019-12-19T13:07:00Z</dcterms:created>
  <dcterms:modified xsi:type="dcterms:W3CDTF">2022-03-17T19:38:00Z</dcterms:modified>
</cp:coreProperties>
</file>